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289E676F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3D6964">
        <w:rPr>
          <w:rFonts w:ascii="Arial" w:hAnsi="Arial" w:cs="Arial"/>
          <w:u w:val="single"/>
          <w:lang w:eastAsia="ar-SA"/>
        </w:rPr>
        <w:t>PSICOLOGO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569E85C4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1A7EA6F8" w14:textId="1BF4928C" w:rsidR="00DE7934" w:rsidRDefault="00DE7934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Dell’ITE A. Gentili di Macerata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7A181D62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3D6964">
        <w:rPr>
          <w:rFonts w:ascii="Arial" w:hAnsi="Arial" w:cs="Arial"/>
          <w:b/>
          <w:sz w:val="18"/>
          <w:szCs w:val="18"/>
        </w:rPr>
        <w:t>PSICOLOGO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7C788D1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3D6964">
        <w:rPr>
          <w:rFonts w:ascii="Arial" w:hAnsi="Arial" w:cs="Arial"/>
          <w:b/>
          <w:sz w:val="18"/>
          <w:szCs w:val="18"/>
        </w:rPr>
        <w:t>PSICOLOGO</w:t>
      </w:r>
      <w:r w:rsidR="00BA54E3">
        <w:rPr>
          <w:rFonts w:ascii="Arial" w:hAnsi="Arial" w:cs="Arial"/>
          <w:sz w:val="18"/>
          <w:szCs w:val="18"/>
        </w:rPr>
        <w:t>:</w:t>
      </w:r>
    </w:p>
    <w:p w14:paraId="5FACA222" w14:textId="102126F4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4D2C1189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2EA988C4" w14:textId="075E5E97" w:rsidR="003D6964" w:rsidRDefault="003D6964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possesso del seguente titolo di studio: laurea/diploma in ________________________________________ conseguito presso ____________________________________ in data ________</w:t>
      </w:r>
      <w:r w:rsidR="00DE7934">
        <w:rPr>
          <w:rFonts w:ascii="Arial" w:hAnsi="Arial" w:cs="Arial"/>
          <w:sz w:val="18"/>
          <w:szCs w:val="18"/>
        </w:rPr>
        <w:t>______</w:t>
      </w:r>
    </w:p>
    <w:p w14:paraId="4A5F844C" w14:textId="6062F8F3" w:rsidR="00DE7934" w:rsidRPr="00DE7934" w:rsidRDefault="00DE7934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mbria" w:hAnsi="Arial" w:cs="Arial"/>
          <w:color w:val="00000A"/>
          <w:sz w:val="18"/>
          <w:szCs w:val="18"/>
        </w:rPr>
        <w:t xml:space="preserve">di aver maturato </w:t>
      </w:r>
      <w:r w:rsidRPr="00DE7934">
        <w:rPr>
          <w:rFonts w:ascii="Arial" w:eastAsia="Cambria" w:hAnsi="Arial" w:cs="Arial"/>
          <w:color w:val="00000A"/>
          <w:sz w:val="18"/>
          <w:szCs w:val="18"/>
        </w:rPr>
        <w:t>tre</w:t>
      </w:r>
      <w:r w:rsidRPr="00DE7934">
        <w:rPr>
          <w:rFonts w:ascii="Arial" w:hAnsi="Arial" w:cs="Arial"/>
          <w:sz w:val="18"/>
          <w:szCs w:val="18"/>
        </w:rPr>
        <w:t xml:space="preserve"> anni di anzianità di iscrizione all’albo degli psicologi o 1 anno di lavoro in ambito scolastico, documentato e retribuito, oppure, formazione specifica acquisita presso istituzioni formative pubbliche o private accreditate di durata non inferiore ad un anno o 500 ore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402D4F25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ad adattarsi al calendario definito </w:t>
      </w:r>
      <w:r w:rsidR="006C49E2">
        <w:rPr>
          <w:rFonts w:ascii="Arial" w:hAnsi="Arial" w:cs="Arial"/>
          <w:sz w:val="18"/>
          <w:szCs w:val="18"/>
        </w:rPr>
        <w:t>dall’Istituto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  <w:bookmarkStart w:id="0" w:name="_GoBack"/>
      <w:bookmarkEnd w:id="0"/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498044E4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58DFB6DE" w14:textId="4D9FE9A2" w:rsidR="00DE7934" w:rsidRDefault="00DE793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Scheda fiscale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7ABD932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</w:t>
      </w:r>
      <w:proofErr w:type="spellStart"/>
      <w:r w:rsidR="00DE7934">
        <w:rPr>
          <w:rFonts w:ascii="Arial" w:hAnsi="Arial" w:cs="Arial"/>
          <w:sz w:val="18"/>
          <w:szCs w:val="18"/>
        </w:rPr>
        <w:t>dichaira</w:t>
      </w:r>
      <w:proofErr w:type="spellEnd"/>
      <w:r w:rsidR="00DE7934">
        <w:rPr>
          <w:rFonts w:ascii="Arial" w:hAnsi="Arial" w:cs="Arial"/>
          <w:sz w:val="18"/>
          <w:szCs w:val="18"/>
        </w:rPr>
        <w:t xml:space="preserve"> di aver preso visione dell’informativa presente al link:</w:t>
      </w:r>
      <w:r w:rsidR="00F946FB" w:rsidRPr="00F946FB">
        <w:t xml:space="preserve"> </w:t>
      </w:r>
      <w:r w:rsidR="00F946FB" w:rsidRPr="00F946FB">
        <w:rPr>
          <w:rFonts w:ascii="Arial" w:hAnsi="Arial" w:cs="Arial"/>
          <w:sz w:val="18"/>
          <w:szCs w:val="18"/>
        </w:rPr>
        <w:t>www.itemacerata.edu.it/informativa-sul-trattamento-dati-personali-esperti-esterni/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530BA98C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6C49E2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A51DE"/>
    <w:rsid w:val="003B79E2"/>
    <w:rsid w:val="003C0C66"/>
    <w:rsid w:val="003C0DE3"/>
    <w:rsid w:val="003C4C29"/>
    <w:rsid w:val="003C5C32"/>
    <w:rsid w:val="003D27FD"/>
    <w:rsid w:val="003D4DC4"/>
    <w:rsid w:val="003D696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49E2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0F5B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E7934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46FB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EFBF-5C53-4735-8687-E5886032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Alessio Coli</cp:lastModifiedBy>
  <cp:revision>4</cp:revision>
  <cp:lastPrinted>2018-05-17T14:28:00Z</cp:lastPrinted>
  <dcterms:created xsi:type="dcterms:W3CDTF">2022-04-04T10:55:00Z</dcterms:created>
  <dcterms:modified xsi:type="dcterms:W3CDTF">2022-04-05T05:55:00Z</dcterms:modified>
</cp:coreProperties>
</file>